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D5" w:rsidRPr="000C7DFA" w:rsidRDefault="002166D5" w:rsidP="002166D5">
      <w:pPr>
        <w:spacing w:after="0"/>
      </w:pPr>
      <w:r w:rsidRPr="000C7DFA">
        <w:rPr>
          <w:b/>
        </w:rPr>
        <w:t>SESS</w:t>
      </w:r>
      <w:r w:rsidR="00124678">
        <w:rPr>
          <w:b/>
        </w:rPr>
        <w:t>Ã</w:t>
      </w:r>
      <w:r w:rsidRPr="000C7DFA">
        <w:rPr>
          <w:b/>
        </w:rPr>
        <w:t>O:</w:t>
      </w:r>
      <w:r w:rsidRPr="000C7DFA">
        <w:t xml:space="preserve"> Indicar obrigatoriamente a Sessão temática, conforme o indicado pelo autor no momento da submissão do artigo.</w:t>
      </w:r>
    </w:p>
    <w:p w:rsidR="002166D5" w:rsidRPr="000C7DFA" w:rsidRDefault="002166D5" w:rsidP="002166D5">
      <w:pPr>
        <w:spacing w:after="0"/>
      </w:pPr>
    </w:p>
    <w:p w:rsidR="002166D5" w:rsidRPr="000C7DFA" w:rsidRDefault="002166D5" w:rsidP="002166D5">
      <w:pPr>
        <w:spacing w:after="0"/>
      </w:pPr>
      <w:r w:rsidRPr="000C7DFA">
        <w:rPr>
          <w:b/>
        </w:rPr>
        <w:t xml:space="preserve">EIXO TEMÁTICO: </w:t>
      </w:r>
      <w:r w:rsidRPr="000C7DFA">
        <w:t>Indicar obrigatoriamente um Eixo Temático, conforme o indicado pelo autor no momento da submissão do artigo.</w:t>
      </w:r>
    </w:p>
    <w:p w:rsidR="002166D5" w:rsidRDefault="002166D5" w:rsidP="002166D5"/>
    <w:p w:rsidR="002E6880" w:rsidRPr="000C7DFA" w:rsidRDefault="002E6880" w:rsidP="002166D5"/>
    <w:p w:rsidR="002E6880" w:rsidRDefault="002166D5" w:rsidP="002E6880">
      <w:pPr>
        <w:spacing w:after="0"/>
        <w:jc w:val="center"/>
        <w:rPr>
          <w:b/>
          <w:sz w:val="24"/>
          <w:szCs w:val="24"/>
        </w:rPr>
      </w:pPr>
      <w:r w:rsidRPr="000C7DFA">
        <w:rPr>
          <w:b/>
          <w:sz w:val="24"/>
          <w:szCs w:val="24"/>
        </w:rPr>
        <w:t>TÍTULO DO TRABALHO</w:t>
      </w:r>
      <w:r w:rsidR="002E6880">
        <w:rPr>
          <w:b/>
          <w:sz w:val="24"/>
          <w:szCs w:val="24"/>
        </w:rPr>
        <w:t xml:space="preserve"> (ARIAL, FONTE 14, CAIXA ALTA, NEGRITO):</w:t>
      </w:r>
    </w:p>
    <w:p w:rsidR="002E6880" w:rsidRDefault="002E6880" w:rsidP="002E68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Subtítulo (</w:t>
      </w:r>
      <w:proofErr w:type="spellStart"/>
      <w:r>
        <w:rPr>
          <w:b/>
          <w:sz w:val="24"/>
          <w:szCs w:val="24"/>
        </w:rPr>
        <w:t>arial</w:t>
      </w:r>
      <w:proofErr w:type="spellEnd"/>
      <w:r>
        <w:rPr>
          <w:b/>
          <w:sz w:val="24"/>
          <w:szCs w:val="24"/>
        </w:rPr>
        <w:t>, fonte 14, normal, negrito)</w:t>
      </w:r>
    </w:p>
    <w:p w:rsidR="002E6880" w:rsidRDefault="002E6880" w:rsidP="002166D5">
      <w:pPr>
        <w:spacing w:after="0"/>
        <w:jc w:val="center"/>
        <w:rPr>
          <w:b/>
          <w:sz w:val="24"/>
          <w:szCs w:val="24"/>
        </w:rPr>
      </w:pPr>
    </w:p>
    <w:p w:rsidR="002E6880" w:rsidRDefault="002E6880" w:rsidP="002E6880">
      <w:pPr>
        <w:spacing w:after="0"/>
        <w:rPr>
          <w:caps/>
          <w:lang w:eastAsia="ja-JP"/>
        </w:rPr>
      </w:pPr>
    </w:p>
    <w:p w:rsidR="003F74B6" w:rsidRPr="000C7DFA" w:rsidRDefault="003F74B6" w:rsidP="002E6880">
      <w:pPr>
        <w:spacing w:after="0"/>
        <w:rPr>
          <w:b/>
          <w:sz w:val="24"/>
          <w:szCs w:val="24"/>
        </w:rPr>
      </w:pPr>
    </w:p>
    <w:p w:rsidR="002166D5" w:rsidRPr="000C7DFA" w:rsidRDefault="002166D5" w:rsidP="002166D5">
      <w:pPr>
        <w:spacing w:after="0"/>
        <w:jc w:val="center"/>
        <w:rPr>
          <w:b/>
        </w:rPr>
      </w:pPr>
      <w:r w:rsidRPr="000C7DFA">
        <w:rPr>
          <w:b/>
        </w:rPr>
        <w:t>Autor 1</w:t>
      </w:r>
    </w:p>
    <w:p w:rsidR="002E6880" w:rsidRDefault="002166D5" w:rsidP="002166D5">
      <w:pPr>
        <w:spacing w:after="0"/>
        <w:jc w:val="center"/>
        <w:rPr>
          <w:sz w:val="20"/>
          <w:szCs w:val="20"/>
        </w:rPr>
      </w:pPr>
      <w:r w:rsidRPr="000C7DFA">
        <w:rPr>
          <w:sz w:val="20"/>
          <w:szCs w:val="20"/>
        </w:rPr>
        <w:t>Titulação</w:t>
      </w:r>
      <w:r w:rsidR="002E6880">
        <w:rPr>
          <w:sz w:val="20"/>
          <w:szCs w:val="20"/>
        </w:rPr>
        <w:t>.</w:t>
      </w:r>
      <w:r w:rsidRPr="000C7DFA">
        <w:rPr>
          <w:sz w:val="20"/>
          <w:szCs w:val="20"/>
        </w:rPr>
        <w:t xml:space="preserve"> Universidade ou empresa a que está vinculado</w:t>
      </w:r>
      <w:r w:rsidR="002E6880">
        <w:rPr>
          <w:sz w:val="20"/>
          <w:szCs w:val="20"/>
        </w:rPr>
        <w:t>. Departamento.</w:t>
      </w:r>
    </w:p>
    <w:p w:rsidR="002166D5" w:rsidRPr="000C7DFA" w:rsidRDefault="002166D5" w:rsidP="002166D5">
      <w:pPr>
        <w:spacing w:after="0"/>
        <w:jc w:val="center"/>
        <w:rPr>
          <w:sz w:val="20"/>
          <w:szCs w:val="20"/>
        </w:rPr>
      </w:pPr>
      <w:r w:rsidRPr="000C7DFA">
        <w:rPr>
          <w:sz w:val="20"/>
          <w:szCs w:val="20"/>
        </w:rPr>
        <w:t xml:space="preserve"> cidade e país</w:t>
      </w:r>
    </w:p>
    <w:p w:rsidR="002166D5" w:rsidRPr="000C7DFA" w:rsidRDefault="002166D5" w:rsidP="002166D5">
      <w:pPr>
        <w:spacing w:after="0"/>
        <w:jc w:val="center"/>
        <w:rPr>
          <w:sz w:val="20"/>
          <w:szCs w:val="20"/>
        </w:rPr>
      </w:pPr>
      <w:r w:rsidRPr="000C7DFA">
        <w:rPr>
          <w:sz w:val="20"/>
          <w:szCs w:val="20"/>
        </w:rPr>
        <w:t>Endereço de e-mail para contato</w:t>
      </w:r>
      <w:r w:rsidR="002E6880">
        <w:rPr>
          <w:sz w:val="20"/>
          <w:szCs w:val="20"/>
        </w:rPr>
        <w:t xml:space="preserve"> (Arial, fonte 10, normal)</w:t>
      </w:r>
    </w:p>
    <w:p w:rsidR="002166D5" w:rsidRPr="000C7DFA" w:rsidRDefault="002166D5" w:rsidP="002166D5">
      <w:pPr>
        <w:spacing w:after="0"/>
        <w:jc w:val="center"/>
        <w:rPr>
          <w:sz w:val="20"/>
          <w:szCs w:val="20"/>
        </w:rPr>
      </w:pPr>
    </w:p>
    <w:p w:rsidR="002166D5" w:rsidRPr="000C7DFA" w:rsidRDefault="002166D5" w:rsidP="002166D5">
      <w:pPr>
        <w:spacing w:after="0"/>
        <w:jc w:val="center"/>
        <w:rPr>
          <w:b/>
        </w:rPr>
      </w:pPr>
      <w:r w:rsidRPr="000C7DFA">
        <w:rPr>
          <w:b/>
        </w:rPr>
        <w:t>Autor 2</w:t>
      </w:r>
    </w:p>
    <w:p w:rsidR="002E6880" w:rsidRDefault="002E6880" w:rsidP="002E6880">
      <w:pPr>
        <w:spacing w:after="0"/>
        <w:jc w:val="center"/>
        <w:rPr>
          <w:sz w:val="20"/>
          <w:szCs w:val="20"/>
        </w:rPr>
      </w:pPr>
      <w:r w:rsidRPr="000C7DFA">
        <w:rPr>
          <w:sz w:val="20"/>
          <w:szCs w:val="20"/>
        </w:rPr>
        <w:t>Titulação</w:t>
      </w:r>
      <w:r>
        <w:rPr>
          <w:sz w:val="20"/>
          <w:szCs w:val="20"/>
        </w:rPr>
        <w:t>.</w:t>
      </w:r>
      <w:r w:rsidRPr="000C7DFA">
        <w:rPr>
          <w:sz w:val="20"/>
          <w:szCs w:val="20"/>
        </w:rPr>
        <w:t xml:space="preserve"> Universidade ou empresa a que está vinculado</w:t>
      </w:r>
      <w:r>
        <w:rPr>
          <w:sz w:val="20"/>
          <w:szCs w:val="20"/>
        </w:rPr>
        <w:t>. Departamento.</w:t>
      </w:r>
    </w:p>
    <w:p w:rsidR="002E6880" w:rsidRPr="000C7DFA" w:rsidRDefault="002E6880" w:rsidP="002E6880">
      <w:pPr>
        <w:spacing w:after="0"/>
        <w:jc w:val="center"/>
        <w:rPr>
          <w:sz w:val="20"/>
          <w:szCs w:val="20"/>
        </w:rPr>
      </w:pPr>
      <w:r w:rsidRPr="000C7DFA">
        <w:rPr>
          <w:sz w:val="20"/>
          <w:szCs w:val="20"/>
        </w:rPr>
        <w:t xml:space="preserve"> cidade e país</w:t>
      </w:r>
    </w:p>
    <w:p w:rsidR="00BF33AA" w:rsidRDefault="002E6880" w:rsidP="002E6880">
      <w:pPr>
        <w:spacing w:after="0"/>
        <w:jc w:val="center"/>
        <w:rPr>
          <w:sz w:val="20"/>
          <w:szCs w:val="20"/>
        </w:rPr>
      </w:pPr>
      <w:r w:rsidRPr="000C7DFA">
        <w:rPr>
          <w:sz w:val="20"/>
          <w:szCs w:val="20"/>
        </w:rPr>
        <w:t>Endereço de e-mail para contato</w:t>
      </w:r>
      <w:r>
        <w:rPr>
          <w:sz w:val="20"/>
          <w:szCs w:val="20"/>
        </w:rPr>
        <w:t xml:space="preserve"> (Arial, fonte 10, normal)</w:t>
      </w:r>
    </w:p>
    <w:p w:rsidR="002E6880" w:rsidRPr="00BF33AA" w:rsidRDefault="00BF33AA" w:rsidP="00BF33AA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6880" w:rsidRDefault="002E6880" w:rsidP="002E6880">
      <w:pPr>
        <w:spacing w:after="0"/>
        <w:jc w:val="center"/>
        <w:rPr>
          <w:b/>
          <w:sz w:val="24"/>
          <w:szCs w:val="24"/>
        </w:rPr>
      </w:pPr>
      <w:r w:rsidRPr="000C7DFA">
        <w:rPr>
          <w:b/>
          <w:sz w:val="24"/>
          <w:szCs w:val="24"/>
        </w:rPr>
        <w:lastRenderedPageBreak/>
        <w:t>TÍTULO DO TRABALHO</w:t>
      </w:r>
      <w:r>
        <w:rPr>
          <w:b/>
          <w:sz w:val="24"/>
          <w:szCs w:val="24"/>
        </w:rPr>
        <w:t xml:space="preserve"> (ARIAL, FONTE 14, CAIXA ALTA, NEGRITO):</w:t>
      </w:r>
    </w:p>
    <w:p w:rsidR="002E6880" w:rsidRDefault="002E6880" w:rsidP="002E68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Subtítulo (</w:t>
      </w:r>
      <w:proofErr w:type="spellStart"/>
      <w:r>
        <w:rPr>
          <w:b/>
          <w:sz w:val="24"/>
          <w:szCs w:val="24"/>
        </w:rPr>
        <w:t>arial</w:t>
      </w:r>
      <w:proofErr w:type="spellEnd"/>
      <w:r>
        <w:rPr>
          <w:b/>
          <w:sz w:val="24"/>
          <w:szCs w:val="24"/>
        </w:rPr>
        <w:t>, fonte 14, normal, negrito)</w:t>
      </w:r>
    </w:p>
    <w:p w:rsidR="002166D5" w:rsidRPr="000C7DFA" w:rsidRDefault="002166D5" w:rsidP="002166D5">
      <w:pPr>
        <w:spacing w:after="0"/>
        <w:jc w:val="center"/>
        <w:rPr>
          <w:b/>
          <w:sz w:val="24"/>
          <w:szCs w:val="24"/>
        </w:rPr>
      </w:pPr>
    </w:p>
    <w:p w:rsidR="002166D5" w:rsidRPr="000C7DFA" w:rsidRDefault="002166D5" w:rsidP="002166D5">
      <w:pPr>
        <w:rPr>
          <w:b/>
        </w:rPr>
      </w:pPr>
      <w:r w:rsidRPr="000C7DFA">
        <w:rPr>
          <w:b/>
        </w:rPr>
        <w:t>RESUMO</w:t>
      </w:r>
    </w:p>
    <w:p w:rsidR="002166D5" w:rsidRPr="000C7DFA" w:rsidRDefault="002166D5" w:rsidP="002166D5">
      <w:pPr>
        <w:pStyle w:val="Padr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DFA">
        <w:rPr>
          <w:rFonts w:ascii="Arial" w:hAnsi="Arial" w:cs="Arial"/>
          <w:sz w:val="20"/>
          <w:szCs w:val="20"/>
        </w:rPr>
        <w:t xml:space="preserve">Texto com máximo de </w:t>
      </w:r>
      <w:r>
        <w:rPr>
          <w:rFonts w:ascii="Arial" w:hAnsi="Arial" w:cs="Arial"/>
          <w:sz w:val="20"/>
          <w:szCs w:val="20"/>
        </w:rPr>
        <w:t>350</w:t>
      </w:r>
      <w:r w:rsidRPr="000C7DFA">
        <w:rPr>
          <w:rFonts w:ascii="Arial" w:hAnsi="Arial" w:cs="Arial"/>
          <w:sz w:val="20"/>
          <w:szCs w:val="20"/>
        </w:rPr>
        <w:t xml:space="preserve"> palavras, fonte Arial 10</w:t>
      </w:r>
      <w:r w:rsidR="00BF33AA">
        <w:rPr>
          <w:rFonts w:ascii="Arial" w:hAnsi="Arial" w:cs="Arial"/>
          <w:sz w:val="20"/>
          <w:szCs w:val="20"/>
        </w:rPr>
        <w:t xml:space="preserve">, </w:t>
      </w:r>
      <w:r w:rsidRPr="000C7DFA">
        <w:rPr>
          <w:rFonts w:ascii="Arial" w:hAnsi="Arial" w:cs="Arial"/>
          <w:sz w:val="20"/>
          <w:szCs w:val="20"/>
        </w:rPr>
        <w:t>normal, espaçamento simples. O resumo deve ser todo escrito em um mesmo parágrafo. As palavras-chave devem conter entre três e cinco termos para indexação. Cada palavra-chave deve iniciar com letra maiúscula e ser seguida de vírgula. Após a última palavra-chave um ponto deve ser usado. Cada participante poderá submeter apenas um artigo como autor principal.</w:t>
      </w:r>
      <w:r w:rsidRPr="000C7DFA">
        <w:rPr>
          <w:rFonts w:ascii="Arial" w:hAnsi="Arial" w:cs="Arial"/>
          <w:i/>
          <w:sz w:val="20"/>
          <w:szCs w:val="20"/>
        </w:rPr>
        <w:t xml:space="preserve"> </w:t>
      </w:r>
    </w:p>
    <w:p w:rsidR="002166D5" w:rsidRPr="000C7DFA" w:rsidRDefault="002166D5" w:rsidP="002166D5">
      <w:pPr>
        <w:spacing w:after="0"/>
      </w:pPr>
    </w:p>
    <w:p w:rsidR="002166D5" w:rsidRPr="000C7DFA" w:rsidRDefault="002166D5" w:rsidP="002166D5">
      <w:pPr>
        <w:rPr>
          <w:b/>
        </w:rPr>
      </w:pPr>
      <w:r w:rsidRPr="000C7DFA">
        <w:rPr>
          <w:b/>
        </w:rPr>
        <w:t>ABSTRACT</w:t>
      </w:r>
    </w:p>
    <w:p w:rsidR="002166D5" w:rsidRPr="000C7DFA" w:rsidRDefault="002166D5" w:rsidP="002166D5">
      <w:pPr>
        <w:spacing w:after="0" w:line="240" w:lineRule="auto"/>
      </w:pPr>
      <w:r w:rsidRPr="000C7DFA">
        <w:rPr>
          <w:sz w:val="20"/>
          <w:szCs w:val="20"/>
        </w:rPr>
        <w:t xml:space="preserve">Texto com máximo de </w:t>
      </w:r>
      <w:r w:rsidR="00F50AD7">
        <w:rPr>
          <w:sz w:val="20"/>
          <w:szCs w:val="20"/>
        </w:rPr>
        <w:t>35</w:t>
      </w:r>
      <w:r>
        <w:rPr>
          <w:sz w:val="20"/>
          <w:szCs w:val="20"/>
        </w:rPr>
        <w:t>0</w:t>
      </w:r>
      <w:r w:rsidRPr="000C7DFA">
        <w:rPr>
          <w:sz w:val="20"/>
          <w:szCs w:val="20"/>
        </w:rPr>
        <w:t xml:space="preserve"> palavras, fonte Arial 10</w:t>
      </w:r>
      <w:r w:rsidR="00BF33AA">
        <w:rPr>
          <w:sz w:val="20"/>
          <w:szCs w:val="20"/>
        </w:rPr>
        <w:t>,</w:t>
      </w:r>
      <w:r w:rsidRPr="000C7DFA">
        <w:rPr>
          <w:sz w:val="20"/>
          <w:szCs w:val="20"/>
        </w:rPr>
        <w:t xml:space="preserve"> normal, espaçamento simples</w:t>
      </w:r>
      <w:r w:rsidRPr="000C7DFA">
        <w:t>.</w:t>
      </w:r>
    </w:p>
    <w:p w:rsidR="002166D5" w:rsidRPr="000C7DFA" w:rsidRDefault="002166D5" w:rsidP="002166D5">
      <w:pPr>
        <w:spacing w:after="0"/>
      </w:pPr>
    </w:p>
    <w:p w:rsidR="002166D5" w:rsidRPr="000C7DFA" w:rsidRDefault="002166D5" w:rsidP="002166D5">
      <w:pPr>
        <w:spacing w:after="0"/>
        <w:rPr>
          <w:sz w:val="20"/>
          <w:szCs w:val="20"/>
        </w:rPr>
      </w:pPr>
      <w:r w:rsidRPr="000C7DFA">
        <w:rPr>
          <w:b/>
        </w:rPr>
        <w:t xml:space="preserve">PALAVRAS – CHAVE: </w:t>
      </w:r>
      <w:r w:rsidRPr="000C7DFA">
        <w:rPr>
          <w:sz w:val="20"/>
          <w:szCs w:val="20"/>
        </w:rPr>
        <w:t>de 3 a 5 palavras</w:t>
      </w:r>
      <w:r w:rsidR="00F50AD7">
        <w:rPr>
          <w:sz w:val="20"/>
          <w:szCs w:val="20"/>
        </w:rPr>
        <w:t>, cada uma iniciando com letra maiúscula, separadas por vírgula e finalizadas com ponto.</w:t>
      </w:r>
    </w:p>
    <w:p w:rsidR="002166D5" w:rsidRPr="000C7DFA" w:rsidRDefault="002166D5" w:rsidP="002166D5">
      <w:pPr>
        <w:spacing w:after="0"/>
        <w:rPr>
          <w:sz w:val="20"/>
          <w:szCs w:val="20"/>
        </w:rPr>
      </w:pPr>
    </w:p>
    <w:p w:rsidR="00BF33AA" w:rsidRPr="00BF33AA" w:rsidRDefault="002166D5" w:rsidP="00BF33AA">
      <w:pPr>
        <w:spacing w:after="0"/>
        <w:rPr>
          <w:sz w:val="20"/>
          <w:szCs w:val="20"/>
        </w:rPr>
      </w:pPr>
      <w:r w:rsidRPr="000C7DFA">
        <w:rPr>
          <w:rFonts w:eastAsia="Times New Roman" w:cs="Times New Roman"/>
          <w:b/>
        </w:rPr>
        <w:t>KEY WORDS</w:t>
      </w:r>
      <w:r w:rsidRPr="000C7DFA">
        <w:rPr>
          <w:rFonts w:eastAsia="Times New Roman" w:cs="Times New Roman"/>
        </w:rPr>
        <w:t xml:space="preserve">: </w:t>
      </w:r>
      <w:r w:rsidR="00F50AD7" w:rsidRPr="000C7DFA">
        <w:rPr>
          <w:sz w:val="20"/>
          <w:szCs w:val="20"/>
        </w:rPr>
        <w:t>de 3 a 5 palavras</w:t>
      </w:r>
      <w:r w:rsidR="00F50AD7">
        <w:rPr>
          <w:sz w:val="20"/>
          <w:szCs w:val="20"/>
        </w:rPr>
        <w:t>, cada uma iniciando com letra maiúscula, separadas por vírgula e finalizadas com ponto.</w:t>
      </w:r>
    </w:p>
    <w:p w:rsidR="008715D1" w:rsidRDefault="008715D1" w:rsidP="008715D1">
      <w:pPr>
        <w:pageBreakBefore/>
        <w:spacing w:before="12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Normas para Formatação Final dos Artigos</w:t>
      </w:r>
    </w:p>
    <w:p w:rsidR="008715D1" w:rsidRDefault="008715D1" w:rsidP="008715D1">
      <w:pPr>
        <w:spacing w:before="120"/>
        <w:rPr>
          <w:rFonts w:eastAsia="Times New Roman"/>
          <w:b/>
          <w:color w:val="000000"/>
          <w:sz w:val="24"/>
          <w:szCs w:val="24"/>
        </w:rPr>
      </w:pPr>
      <w:r w:rsidRPr="00BF33AA">
        <w:rPr>
          <w:rFonts w:eastAsia="Times New Roman"/>
          <w:i/>
          <w:color w:val="000000"/>
        </w:rPr>
        <w:t>Tipo de arquivo:</w:t>
      </w:r>
      <w:r>
        <w:rPr>
          <w:rFonts w:eastAsia="Times New Roman"/>
          <w:color w:val="000000"/>
        </w:rPr>
        <w:t xml:space="preserve"> Microsoft Word (a partir de 1997).</w:t>
      </w:r>
    </w:p>
    <w:p w:rsidR="008715D1" w:rsidRDefault="008715D1" w:rsidP="008715D1">
      <w:pPr>
        <w:spacing w:before="120"/>
        <w:rPr>
          <w:rFonts w:eastAsia="Times New Roman"/>
          <w:b/>
          <w:color w:val="000000"/>
          <w:sz w:val="24"/>
          <w:szCs w:val="24"/>
        </w:rPr>
      </w:pPr>
    </w:p>
    <w:p w:rsidR="008715D1" w:rsidRDefault="008715D1" w:rsidP="008715D1">
      <w:pPr>
        <w:spacing w:before="12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4"/>
          <w:szCs w:val="24"/>
        </w:rPr>
        <w:t>Configuração das páginas</w:t>
      </w:r>
    </w:p>
    <w:p w:rsidR="008715D1" w:rsidRDefault="008715D1" w:rsidP="008715D1">
      <w:pPr>
        <w:suppressAutoHyphens/>
        <w:autoSpaceDE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Tamanho do papel:</w:t>
      </w:r>
      <w:r>
        <w:rPr>
          <w:rFonts w:eastAsia="Times New Roman"/>
          <w:color w:val="000000"/>
        </w:rPr>
        <w:t xml:space="preserve"> A4. </w:t>
      </w:r>
    </w:p>
    <w:p w:rsidR="008715D1" w:rsidRDefault="008715D1" w:rsidP="008715D1">
      <w:pPr>
        <w:suppressAutoHyphens/>
        <w:autoSpaceDE w:val="0"/>
        <w:spacing w:before="120"/>
        <w:rPr>
          <w:rFonts w:eastAsia="Times New Roman"/>
          <w:b/>
          <w:color w:val="000000"/>
          <w:sz w:val="24"/>
          <w:szCs w:val="24"/>
        </w:rPr>
      </w:pPr>
      <w:r w:rsidRPr="00BF33AA">
        <w:rPr>
          <w:rFonts w:eastAsia="Times New Roman"/>
          <w:i/>
          <w:color w:val="000000"/>
        </w:rPr>
        <w:t>Margens:</w:t>
      </w:r>
      <w:r>
        <w:rPr>
          <w:rFonts w:eastAsia="Times New Roman"/>
          <w:color w:val="000000"/>
        </w:rPr>
        <w:t xml:space="preserve"> Superior: 3 cm. Inferior: 2 cm. Esquerda: 3 cm. Direita: 2 cm. </w:t>
      </w:r>
    </w:p>
    <w:p w:rsidR="008715D1" w:rsidRDefault="008715D1" w:rsidP="008715D1">
      <w:pPr>
        <w:spacing w:before="120"/>
        <w:rPr>
          <w:rFonts w:eastAsia="Times New Roman"/>
          <w:b/>
          <w:color w:val="000000"/>
          <w:sz w:val="24"/>
          <w:szCs w:val="24"/>
        </w:rPr>
      </w:pPr>
    </w:p>
    <w:p w:rsidR="008715D1" w:rsidRDefault="008715D1" w:rsidP="008715D1">
      <w:pPr>
        <w:spacing w:before="12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4"/>
          <w:szCs w:val="24"/>
        </w:rPr>
        <w:t>O</w:t>
      </w:r>
      <w:r w:rsidR="00124678">
        <w:rPr>
          <w:rFonts w:eastAsia="Times New Roman"/>
          <w:b/>
          <w:color w:val="000000"/>
          <w:sz w:val="24"/>
          <w:szCs w:val="24"/>
        </w:rPr>
        <w:t xml:space="preserve"> título</w:t>
      </w:r>
      <w:r>
        <w:rPr>
          <w:rFonts w:eastAsia="Times New Roman"/>
          <w:b/>
          <w:color w:val="000000"/>
          <w:sz w:val="24"/>
          <w:szCs w:val="24"/>
        </w:rPr>
        <w:t xml:space="preserve"> e </w:t>
      </w:r>
      <w:r w:rsidR="00124678">
        <w:rPr>
          <w:rFonts w:eastAsia="Times New Roman"/>
          <w:b/>
          <w:color w:val="000000"/>
          <w:sz w:val="24"/>
          <w:szCs w:val="24"/>
        </w:rPr>
        <w:t xml:space="preserve">os </w:t>
      </w:r>
      <w:r>
        <w:rPr>
          <w:rFonts w:eastAsia="Times New Roman"/>
          <w:b/>
          <w:color w:val="000000"/>
          <w:sz w:val="24"/>
          <w:szCs w:val="24"/>
        </w:rPr>
        <w:t>subtítulos deverão ser ordenados segundo os seguintes critérios</w:t>
      </w:r>
    </w:p>
    <w:p w:rsidR="008715D1" w:rsidRDefault="008715D1" w:rsidP="008715D1">
      <w:pPr>
        <w:suppressAutoHyphens/>
        <w:autoSpaceDN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Título:</w:t>
      </w:r>
      <w:r>
        <w:rPr>
          <w:rFonts w:eastAsia="Times New Roman"/>
          <w:color w:val="000000"/>
        </w:rPr>
        <w:t xml:space="preserve"> Arial, tamanho 14, negrito.</w:t>
      </w:r>
    </w:p>
    <w:p w:rsidR="008715D1" w:rsidRDefault="008715D1" w:rsidP="008715D1">
      <w:pPr>
        <w:suppressAutoHyphens/>
        <w:autoSpaceDN w:val="0"/>
        <w:spacing w:before="120"/>
        <w:rPr>
          <w:rFonts w:eastAsia="Times New Roman"/>
          <w:b/>
          <w:color w:val="000000"/>
          <w:sz w:val="24"/>
          <w:szCs w:val="24"/>
        </w:rPr>
      </w:pPr>
      <w:r w:rsidRPr="00BF33AA">
        <w:rPr>
          <w:rFonts w:eastAsia="Times New Roman"/>
          <w:i/>
          <w:color w:val="000000"/>
        </w:rPr>
        <w:t>Subtítulo:</w:t>
      </w:r>
      <w:r>
        <w:rPr>
          <w:rFonts w:eastAsia="Times New Roman"/>
          <w:color w:val="000000"/>
        </w:rPr>
        <w:t xml:space="preserve"> Arial, tamanho 12 e negrito.</w:t>
      </w:r>
    </w:p>
    <w:p w:rsidR="008715D1" w:rsidRDefault="008715D1" w:rsidP="008715D1">
      <w:pPr>
        <w:spacing w:before="120"/>
        <w:rPr>
          <w:rFonts w:eastAsia="Times New Roman"/>
          <w:b/>
          <w:color w:val="000000"/>
          <w:sz w:val="24"/>
          <w:szCs w:val="24"/>
        </w:rPr>
      </w:pPr>
    </w:p>
    <w:p w:rsidR="008715D1" w:rsidRDefault="008715D1" w:rsidP="008715D1">
      <w:pPr>
        <w:spacing w:before="12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4"/>
          <w:szCs w:val="24"/>
        </w:rPr>
        <w:t>Configuração do corpo do texto</w:t>
      </w:r>
    </w:p>
    <w:p w:rsidR="008715D1" w:rsidRDefault="008715D1" w:rsidP="008715D1">
      <w:pPr>
        <w:suppressAutoHyphens/>
        <w:autoSpaceDN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Fonte:</w:t>
      </w:r>
      <w:r>
        <w:rPr>
          <w:rFonts w:eastAsia="Times New Roman"/>
          <w:color w:val="000000"/>
        </w:rPr>
        <w:t xml:space="preserve"> Arial, tamanho 11, parágrafo justificado.</w:t>
      </w:r>
    </w:p>
    <w:p w:rsidR="008715D1" w:rsidRDefault="008715D1" w:rsidP="008715D1">
      <w:pPr>
        <w:suppressAutoHyphens/>
        <w:autoSpaceDN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Espaçamento entre caracteres e palavras:</w:t>
      </w:r>
      <w:r>
        <w:rPr>
          <w:rFonts w:eastAsia="Times New Roman"/>
          <w:color w:val="000000"/>
        </w:rPr>
        <w:t xml:space="preserve"> simples.</w:t>
      </w:r>
    </w:p>
    <w:p w:rsidR="008715D1" w:rsidRDefault="008715D1" w:rsidP="008715D1">
      <w:pPr>
        <w:suppressAutoHyphens/>
        <w:autoSpaceDN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Espaçamento entre linhas:</w:t>
      </w:r>
      <w:r>
        <w:rPr>
          <w:rFonts w:eastAsia="Times New Roman"/>
          <w:color w:val="000000"/>
        </w:rPr>
        <w:t xml:space="preserve"> 1,5 linhas.</w:t>
      </w:r>
      <w:bookmarkStart w:id="0" w:name="_GoBack"/>
      <w:bookmarkEnd w:id="0"/>
    </w:p>
    <w:p w:rsidR="008715D1" w:rsidRDefault="008715D1" w:rsidP="008715D1">
      <w:pPr>
        <w:suppressAutoHyphens/>
        <w:autoSpaceDN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Espaçamento entre parágrafos (antes / depois):</w:t>
      </w:r>
      <w:r>
        <w:rPr>
          <w:rFonts w:eastAsia="Times New Roman"/>
          <w:color w:val="000000"/>
        </w:rPr>
        <w:t xml:space="preserve"> 6 </w:t>
      </w:r>
      <w:proofErr w:type="spellStart"/>
      <w:r>
        <w:rPr>
          <w:rFonts w:eastAsia="Times New Roman"/>
          <w:color w:val="000000"/>
        </w:rPr>
        <w:t>pt</w:t>
      </w:r>
      <w:proofErr w:type="spellEnd"/>
    </w:p>
    <w:p w:rsidR="008715D1" w:rsidRDefault="008715D1" w:rsidP="008715D1">
      <w:pPr>
        <w:suppressAutoHyphens/>
        <w:autoSpaceDN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Número de palavras:</w:t>
      </w:r>
      <w:r>
        <w:rPr>
          <w:rFonts w:eastAsia="Times New Roman"/>
          <w:color w:val="000000"/>
        </w:rPr>
        <w:t xml:space="preserve"> </w:t>
      </w:r>
      <w:r w:rsidRPr="00B37855">
        <w:rPr>
          <w:rFonts w:eastAsia="Times New Roman"/>
          <w:b/>
          <w:color w:val="FF0000"/>
          <w:u w:val="single"/>
        </w:rPr>
        <w:t xml:space="preserve">mínimo de </w:t>
      </w:r>
      <w:r w:rsidR="00B37855" w:rsidRPr="00B37855">
        <w:rPr>
          <w:rFonts w:eastAsia="Times New Roman"/>
          <w:b/>
          <w:color w:val="FF0000"/>
          <w:u w:val="single"/>
        </w:rPr>
        <w:t xml:space="preserve">3500 palavras </w:t>
      </w:r>
      <w:r w:rsidRPr="00B37855">
        <w:rPr>
          <w:rFonts w:eastAsia="Times New Roman"/>
          <w:b/>
          <w:color w:val="FF0000"/>
          <w:u w:val="single"/>
        </w:rPr>
        <w:t xml:space="preserve">e máximo de </w:t>
      </w:r>
      <w:r w:rsidR="00B37855" w:rsidRPr="00B37855">
        <w:rPr>
          <w:rFonts w:eastAsia="Times New Roman"/>
          <w:b/>
          <w:color w:val="FF0000"/>
          <w:u w:val="single"/>
        </w:rPr>
        <w:t xml:space="preserve">5000 </w:t>
      </w:r>
      <w:r w:rsidRPr="00B37855">
        <w:rPr>
          <w:rFonts w:eastAsia="Times New Roman"/>
          <w:b/>
          <w:color w:val="FF0000"/>
          <w:u w:val="single"/>
        </w:rPr>
        <w:t>palavras</w:t>
      </w:r>
      <w:r>
        <w:rPr>
          <w:rFonts w:eastAsia="Times New Roman"/>
          <w:color w:val="000000"/>
        </w:rPr>
        <w:t>, incluindo bibliografia e notas de rodapé.</w:t>
      </w:r>
    </w:p>
    <w:p w:rsidR="008715D1" w:rsidRDefault="008715D1" w:rsidP="008715D1">
      <w:pPr>
        <w:suppressAutoHyphens/>
        <w:autoSpaceDN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Número máximo de ilustrações:</w:t>
      </w:r>
      <w:r>
        <w:rPr>
          <w:rFonts w:eastAsia="Times New Roman"/>
          <w:color w:val="000000"/>
        </w:rPr>
        <w:t xml:space="preserve"> </w:t>
      </w:r>
      <w:r w:rsidR="00BF33AA">
        <w:rPr>
          <w:rFonts w:eastAsia="Times New Roman"/>
          <w:color w:val="000000"/>
        </w:rPr>
        <w:t>10</w:t>
      </w:r>
      <w:r>
        <w:rPr>
          <w:rFonts w:eastAsia="Times New Roman"/>
          <w:color w:val="000000"/>
        </w:rPr>
        <w:t>, em formato “</w:t>
      </w:r>
      <w:proofErr w:type="spellStart"/>
      <w:r>
        <w:rPr>
          <w:rFonts w:eastAsia="Times New Roman"/>
          <w:color w:val="000000"/>
        </w:rPr>
        <w:t>jpg</w:t>
      </w:r>
      <w:proofErr w:type="spellEnd"/>
      <w:r>
        <w:rPr>
          <w:rFonts w:eastAsia="Times New Roman"/>
          <w:color w:val="000000"/>
        </w:rPr>
        <w:t>”</w:t>
      </w:r>
      <w:r w:rsidR="00BF33AA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com resolução de 96dpi</w:t>
      </w:r>
      <w:r w:rsidR="00BF33AA">
        <w:rPr>
          <w:rFonts w:eastAsia="Times New Roman"/>
          <w:color w:val="000000"/>
        </w:rPr>
        <w:t>.</w:t>
      </w:r>
    </w:p>
    <w:p w:rsidR="00BF33AA" w:rsidRDefault="00BF33AA" w:rsidP="008715D1">
      <w:pPr>
        <w:suppressAutoHyphens/>
        <w:autoSpaceDN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Legendas ilustrações:</w:t>
      </w:r>
      <w:r>
        <w:rPr>
          <w:rFonts w:eastAsia="Times New Roman"/>
          <w:color w:val="000000"/>
        </w:rPr>
        <w:t xml:space="preserve"> fonte Arial, tamanho 10, normal, abaixo das ilustrações, centralizado</w:t>
      </w:r>
    </w:p>
    <w:p w:rsidR="00BF33AA" w:rsidRDefault="008715D1" w:rsidP="00BF33AA">
      <w:pPr>
        <w:suppressAutoHyphens/>
        <w:autoSpaceDN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Notas</w:t>
      </w:r>
      <w:r w:rsidR="0014779F">
        <w:rPr>
          <w:rFonts w:eastAsia="Times New Roman"/>
          <w:i/>
          <w:color w:val="000000"/>
        </w:rPr>
        <w:t xml:space="preserve"> de rodapé</w:t>
      </w:r>
      <w:r w:rsidRPr="00BF33AA">
        <w:rPr>
          <w:rFonts w:eastAsia="Times New Roman"/>
          <w:i/>
          <w:color w:val="000000"/>
        </w:rPr>
        <w:t>:</w:t>
      </w:r>
      <w:r>
        <w:rPr>
          <w:rFonts w:eastAsia="Times New Roman"/>
          <w:color w:val="000000"/>
        </w:rPr>
        <w:t xml:space="preserve"> Devem ser evitadas ao máximo as notas de rodapé. Quando absolutamente necessárias devem ser utilizada</w:t>
      </w:r>
      <w:r w:rsidR="0014779F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>, com a seguinte formatação: fonte Arial, tamanho 9, parágrafo justificado.</w:t>
      </w:r>
    </w:p>
    <w:p w:rsidR="00BF33AA" w:rsidRDefault="00BF33AA" w:rsidP="00BF33AA">
      <w:pPr>
        <w:suppressAutoHyphens/>
        <w:autoSpaceDN w:val="0"/>
        <w:spacing w:before="120"/>
        <w:rPr>
          <w:rFonts w:eastAsia="Times New Roman"/>
          <w:color w:val="000000"/>
        </w:rPr>
      </w:pPr>
      <w:r w:rsidRPr="00BF33AA">
        <w:rPr>
          <w:rFonts w:eastAsia="Times New Roman"/>
          <w:i/>
          <w:color w:val="000000"/>
        </w:rPr>
        <w:t>Citações:</w:t>
      </w:r>
      <w:r>
        <w:rPr>
          <w:rFonts w:eastAsia="Times New Roman"/>
          <w:color w:val="000000"/>
        </w:rPr>
        <w:t xml:space="preserve"> Ao longo do texto utilizar o sistema (AUTOR, </w:t>
      </w:r>
      <w:r w:rsidR="0014779F">
        <w:rPr>
          <w:rFonts w:eastAsia="Times New Roman"/>
          <w:color w:val="000000"/>
        </w:rPr>
        <w:t>ano) e (AUTOR, ano, p. XX)</w:t>
      </w:r>
      <w:r>
        <w:rPr>
          <w:rFonts w:eastAsia="Times New Roman"/>
          <w:color w:val="000000"/>
        </w:rPr>
        <w:t xml:space="preserve">. </w:t>
      </w:r>
      <w:r w:rsidRPr="000C7DFA">
        <w:t xml:space="preserve">No caso de citações com mais de 3 linhas, estas devem vir destacadas do texto do artigo, com recuo de 4cm da margem esquerda, texto justificado, espaçamento entre linhas 1,0, espaçamento entre parágrafos de 6 </w:t>
      </w:r>
      <w:proofErr w:type="spellStart"/>
      <w:r w:rsidRPr="000C7DFA">
        <w:t>pts</w:t>
      </w:r>
      <w:proofErr w:type="spellEnd"/>
      <w:r w:rsidRPr="000C7DFA">
        <w:t xml:space="preserve"> e fonte Arial 10.</w:t>
      </w:r>
    </w:p>
    <w:p w:rsidR="008715D1" w:rsidRDefault="008715D1" w:rsidP="008715D1">
      <w:pPr>
        <w:spacing w:before="120"/>
        <w:rPr>
          <w:rFonts w:eastAsia="Times New Roman"/>
          <w:color w:val="000000"/>
        </w:rPr>
      </w:pPr>
    </w:p>
    <w:p w:rsidR="008715D1" w:rsidRDefault="008715D1" w:rsidP="008715D1">
      <w:pPr>
        <w:spacing w:before="12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4"/>
          <w:szCs w:val="24"/>
        </w:rPr>
        <w:t>Referências Bibliográficas</w:t>
      </w:r>
    </w:p>
    <w:p w:rsidR="0014779F" w:rsidRDefault="0014779F" w:rsidP="008715D1">
      <w:pPr>
        <w:spacing w:before="120"/>
        <w:rPr>
          <w:sz w:val="20"/>
          <w:szCs w:val="20"/>
        </w:rPr>
      </w:pPr>
      <w:r w:rsidRPr="000C7DFA">
        <w:rPr>
          <w:sz w:val="20"/>
          <w:szCs w:val="20"/>
        </w:rPr>
        <w:t xml:space="preserve">Bibliografia </w:t>
      </w:r>
      <w:r>
        <w:rPr>
          <w:sz w:val="20"/>
          <w:szCs w:val="20"/>
        </w:rPr>
        <w:t xml:space="preserve">deve vir </w:t>
      </w:r>
      <w:r w:rsidRPr="000C7DFA">
        <w:rPr>
          <w:sz w:val="20"/>
          <w:szCs w:val="20"/>
        </w:rPr>
        <w:t>no fim do artigo em uma relação única em ordem alfabética</w:t>
      </w:r>
      <w:r>
        <w:rPr>
          <w:sz w:val="20"/>
          <w:szCs w:val="20"/>
        </w:rPr>
        <w:t xml:space="preserve"> (do sobrenome)</w:t>
      </w:r>
      <w:r w:rsidRPr="000C7DFA">
        <w:rPr>
          <w:sz w:val="20"/>
          <w:szCs w:val="20"/>
        </w:rPr>
        <w:t>, com entre linhas simples e espaçamento entre citações de 6pts. Fonte Arial tamanho 10</w:t>
      </w:r>
      <w:r>
        <w:rPr>
          <w:sz w:val="20"/>
          <w:szCs w:val="20"/>
        </w:rPr>
        <w:t xml:space="preserve">, </w:t>
      </w:r>
      <w:r w:rsidRPr="000C7DFA">
        <w:rPr>
          <w:sz w:val="20"/>
          <w:szCs w:val="20"/>
        </w:rPr>
        <w:t xml:space="preserve">normal. </w:t>
      </w:r>
      <w:r w:rsidR="00124678">
        <w:rPr>
          <w:sz w:val="20"/>
          <w:szCs w:val="20"/>
        </w:rPr>
        <w:t xml:space="preserve">As referências deverão seguir </w:t>
      </w:r>
      <w:r w:rsidR="00124678" w:rsidRPr="000C7DFA">
        <w:rPr>
          <w:sz w:val="20"/>
          <w:szCs w:val="20"/>
        </w:rPr>
        <w:t xml:space="preserve">a formatação </w:t>
      </w:r>
      <w:r w:rsidR="00124678">
        <w:rPr>
          <w:sz w:val="20"/>
          <w:szCs w:val="20"/>
        </w:rPr>
        <w:t>indicada na</w:t>
      </w:r>
      <w:r w:rsidR="00124678" w:rsidRPr="000C7DFA">
        <w:rPr>
          <w:sz w:val="20"/>
          <w:szCs w:val="20"/>
        </w:rPr>
        <w:t xml:space="preserve"> ABNT 6023:2002</w:t>
      </w:r>
      <w:r w:rsidR="00124678">
        <w:rPr>
          <w:sz w:val="20"/>
          <w:szCs w:val="20"/>
        </w:rPr>
        <w:t>.</w:t>
      </w:r>
    </w:p>
    <w:p w:rsidR="006D020C" w:rsidRPr="000C7DFA" w:rsidRDefault="006D020C" w:rsidP="006D020C">
      <w:pPr>
        <w:pStyle w:val="IDpaper-Text"/>
        <w:widowControl/>
        <w:tabs>
          <w:tab w:val="clear" w:pos="284"/>
          <w:tab w:val="left" w:pos="0"/>
        </w:tabs>
        <w:jc w:val="both"/>
        <w:rPr>
          <w:rFonts w:cs="Arial"/>
          <w:lang w:val="pt-BR"/>
        </w:rPr>
      </w:pPr>
      <w:r w:rsidRPr="000C7DFA">
        <w:rPr>
          <w:rFonts w:cs="Arial"/>
          <w:lang w:val="pt-BR"/>
        </w:rPr>
        <w:t xml:space="preserve">SOBRENOME DO AUTOR, Nome do autor. </w:t>
      </w:r>
      <w:r w:rsidRPr="000C7DFA">
        <w:rPr>
          <w:rFonts w:cs="Arial"/>
          <w:b/>
          <w:lang w:val="pt-BR"/>
        </w:rPr>
        <w:t>Título da Obra</w:t>
      </w:r>
      <w:r w:rsidRPr="000C7DFA">
        <w:rPr>
          <w:rFonts w:cs="Arial"/>
          <w:lang w:val="pt-BR"/>
        </w:rPr>
        <w:t xml:space="preserve">: subtítulo (se houver). Número da edição (sendo 1ed., não necessário). Cidade da publicação: Nome da editora, data da publicação </w:t>
      </w:r>
    </w:p>
    <w:p w:rsidR="006D020C" w:rsidRPr="000C7DFA" w:rsidRDefault="006D020C" w:rsidP="006D020C">
      <w:pPr>
        <w:pStyle w:val="IDpaper-Text"/>
        <w:widowControl/>
        <w:tabs>
          <w:tab w:val="clear" w:pos="284"/>
          <w:tab w:val="left" w:pos="0"/>
        </w:tabs>
        <w:jc w:val="both"/>
        <w:rPr>
          <w:rFonts w:cs="Arial"/>
          <w:lang w:val="pt-BR"/>
        </w:rPr>
      </w:pPr>
      <w:r w:rsidRPr="000C7DFA">
        <w:rPr>
          <w:rFonts w:cs="Arial"/>
          <w:lang w:val="pt-BR"/>
        </w:rPr>
        <w:t xml:space="preserve">SOBRENOME DO AUTOR, Nome do autor. </w:t>
      </w:r>
      <w:r w:rsidRPr="000C7DFA">
        <w:rPr>
          <w:rFonts w:cs="Arial"/>
          <w:b/>
          <w:lang w:val="pt-BR"/>
        </w:rPr>
        <w:t>Título da Obra</w:t>
      </w:r>
      <w:r w:rsidRPr="000C7DFA">
        <w:rPr>
          <w:rFonts w:cs="Arial"/>
          <w:lang w:val="pt-BR"/>
        </w:rPr>
        <w:t xml:space="preserve">: subtítulo (se houver). Número da edição (sendo 1ed., não necessário). Cidade da publicação: Nome da editora, data da publicação. Número total de páginas utilizando a abreviaturas p. Se utilizada apenas parte da obra, colocar páginas de início e fim da mesma. </w:t>
      </w:r>
    </w:p>
    <w:p w:rsidR="006D020C" w:rsidRPr="000C7DFA" w:rsidRDefault="006D020C" w:rsidP="006D020C">
      <w:pPr>
        <w:pStyle w:val="IDpaper-Text"/>
        <w:widowControl/>
        <w:tabs>
          <w:tab w:val="clear" w:pos="284"/>
          <w:tab w:val="left" w:pos="0"/>
        </w:tabs>
        <w:jc w:val="both"/>
        <w:rPr>
          <w:rFonts w:cs="Arial"/>
          <w:lang w:val="pt-BR"/>
        </w:rPr>
      </w:pPr>
      <w:r w:rsidRPr="000C7DFA">
        <w:rPr>
          <w:rFonts w:cs="Arial"/>
          <w:lang w:val="pt-BR"/>
        </w:rPr>
        <w:t xml:space="preserve">SOBRENOME DO AUTOR, Nome do autor. Título do Capitulo: subtítulo do capítulo (se houver) seguido da expressão “In:” Referência completa da obra (título da mesma em negrito), páginas de início e fim. </w:t>
      </w:r>
    </w:p>
    <w:p w:rsidR="006D020C" w:rsidRPr="000C7DFA" w:rsidRDefault="006D020C" w:rsidP="006D020C">
      <w:pPr>
        <w:pStyle w:val="IDpaper-Text"/>
        <w:widowControl/>
        <w:tabs>
          <w:tab w:val="clear" w:pos="284"/>
          <w:tab w:val="left" w:pos="0"/>
        </w:tabs>
        <w:jc w:val="both"/>
        <w:rPr>
          <w:rFonts w:cs="Arial"/>
          <w:lang w:val="pt-BR"/>
        </w:rPr>
      </w:pPr>
      <w:r w:rsidRPr="000C7DFA">
        <w:rPr>
          <w:rFonts w:cs="Arial"/>
          <w:lang w:val="pt-BR"/>
        </w:rPr>
        <w:t xml:space="preserve">SOBRENOME DO AUTOR, Nome do autor. </w:t>
      </w:r>
      <w:r w:rsidRPr="000C7DFA">
        <w:rPr>
          <w:rFonts w:cs="Arial"/>
          <w:b/>
          <w:lang w:val="pt-BR"/>
        </w:rPr>
        <w:t>Título do trabalho</w:t>
      </w:r>
      <w:r w:rsidRPr="000C7DFA">
        <w:rPr>
          <w:rFonts w:cs="Arial"/>
          <w:lang w:val="pt-BR"/>
        </w:rPr>
        <w:t xml:space="preserve">: subtítulo (se houver). Número do depósito. Número de folhas. Categoria (grau) – Instituição, Cidade, Ano da defesa. </w:t>
      </w:r>
    </w:p>
    <w:p w:rsidR="006D020C" w:rsidRPr="000C7DFA" w:rsidRDefault="006D020C" w:rsidP="006D020C">
      <w:pPr>
        <w:pStyle w:val="IDpaper-Text"/>
        <w:widowControl/>
        <w:tabs>
          <w:tab w:val="clear" w:pos="284"/>
          <w:tab w:val="left" w:pos="0"/>
        </w:tabs>
        <w:jc w:val="both"/>
        <w:rPr>
          <w:rFonts w:cs="Arial"/>
          <w:lang w:val="pt-BR"/>
        </w:rPr>
      </w:pPr>
      <w:r w:rsidRPr="000C7DFA">
        <w:rPr>
          <w:rFonts w:cs="Arial"/>
          <w:b/>
          <w:lang w:val="pt-BR"/>
        </w:rPr>
        <w:t>TÍTULO</w:t>
      </w:r>
      <w:r w:rsidRPr="000C7DFA">
        <w:rPr>
          <w:rFonts w:cs="Arial"/>
          <w:lang w:val="pt-BR"/>
        </w:rPr>
        <w:t>. Local de publicação: Editora, periodicidade, Ano do primeiro fascículo.</w:t>
      </w:r>
    </w:p>
    <w:p w:rsidR="006D020C" w:rsidRPr="000C7DFA" w:rsidRDefault="006D020C" w:rsidP="006D020C">
      <w:pPr>
        <w:pStyle w:val="IDpaper-Text"/>
        <w:widowControl/>
        <w:tabs>
          <w:tab w:val="clear" w:pos="284"/>
          <w:tab w:val="left" w:pos="0"/>
        </w:tabs>
        <w:jc w:val="both"/>
        <w:rPr>
          <w:rFonts w:cs="Arial"/>
          <w:lang w:val="pt-BR"/>
        </w:rPr>
      </w:pPr>
      <w:r w:rsidRPr="000C7DFA">
        <w:rPr>
          <w:rFonts w:cs="Arial"/>
          <w:lang w:val="pt-BR"/>
        </w:rPr>
        <w:t>SOBRENOME DO AUTOR, Nome do autor. Título do artigo</w:t>
      </w:r>
      <w:r w:rsidRPr="000C7DFA">
        <w:rPr>
          <w:rFonts w:cs="Arial"/>
          <w:b/>
          <w:lang w:val="pt-BR"/>
        </w:rPr>
        <w:t>:</w:t>
      </w:r>
      <w:r w:rsidRPr="000C7DFA">
        <w:rPr>
          <w:rFonts w:cs="Arial"/>
          <w:lang w:val="pt-BR"/>
        </w:rPr>
        <w:t xml:space="preserve"> subtítulo do artigo (se houver). </w:t>
      </w:r>
      <w:r w:rsidRPr="000C7DFA">
        <w:rPr>
          <w:rFonts w:cs="Arial"/>
          <w:b/>
          <w:lang w:val="pt-BR"/>
        </w:rPr>
        <w:t xml:space="preserve">Título do periódico. </w:t>
      </w:r>
      <w:r w:rsidRPr="000C7DFA">
        <w:rPr>
          <w:rFonts w:cs="Arial"/>
          <w:lang w:val="pt-BR"/>
        </w:rPr>
        <w:t xml:space="preserve">Cidade da publicação: Nome da editora, volume, número, mês, ano, páginas de início e fim. </w:t>
      </w:r>
    </w:p>
    <w:p w:rsidR="006D020C" w:rsidRPr="000C7DFA" w:rsidRDefault="006D020C" w:rsidP="006D020C">
      <w:pPr>
        <w:pStyle w:val="IDpaper-Text"/>
        <w:widowControl/>
        <w:tabs>
          <w:tab w:val="clear" w:pos="284"/>
          <w:tab w:val="left" w:pos="0"/>
        </w:tabs>
        <w:jc w:val="both"/>
        <w:rPr>
          <w:rFonts w:cs="Arial"/>
          <w:lang w:val="pt-BR"/>
        </w:rPr>
      </w:pPr>
      <w:r w:rsidRPr="000C7DFA">
        <w:rPr>
          <w:rFonts w:cs="Arial"/>
          <w:lang w:val="pt-BR"/>
        </w:rPr>
        <w:t>SOBRENOME DO AUTOR, Nome do autor. Título do artigo</w:t>
      </w:r>
      <w:r w:rsidRPr="000C7DFA">
        <w:rPr>
          <w:rFonts w:cs="Arial"/>
          <w:b/>
          <w:lang w:val="pt-BR"/>
        </w:rPr>
        <w:t>:</w:t>
      </w:r>
      <w:r w:rsidRPr="000C7DFA">
        <w:rPr>
          <w:rFonts w:cs="Arial"/>
          <w:lang w:val="pt-BR"/>
        </w:rPr>
        <w:t xml:space="preserve"> subtítulo do artigo (se houver). </w:t>
      </w:r>
      <w:r w:rsidRPr="000C7DFA">
        <w:rPr>
          <w:rFonts w:cs="Arial"/>
          <w:b/>
          <w:lang w:val="pt-BR"/>
        </w:rPr>
        <w:t xml:space="preserve">Título da publicação, </w:t>
      </w:r>
      <w:r w:rsidRPr="000C7DFA">
        <w:rPr>
          <w:rFonts w:cs="Arial"/>
          <w:lang w:val="pt-BR"/>
        </w:rPr>
        <w:t xml:space="preserve">Cidade da publicação, numeração volume e/ou ano, fascículo ou número, páginas de início e fim. </w:t>
      </w:r>
    </w:p>
    <w:p w:rsidR="006D020C" w:rsidRPr="000C7DFA" w:rsidRDefault="006D020C" w:rsidP="006D020C">
      <w:pPr>
        <w:pStyle w:val="IDpaper-Text"/>
        <w:widowControl/>
        <w:tabs>
          <w:tab w:val="clear" w:pos="284"/>
          <w:tab w:val="left" w:pos="0"/>
        </w:tabs>
        <w:jc w:val="both"/>
        <w:rPr>
          <w:rFonts w:cs="Arial"/>
          <w:lang w:val="pt-BR"/>
        </w:rPr>
      </w:pPr>
      <w:r w:rsidRPr="000C7DFA">
        <w:rPr>
          <w:rFonts w:cs="Arial"/>
          <w:lang w:val="pt-BR"/>
        </w:rPr>
        <w:t>NOME DO EVENTO, numeração (se houver), ano e local (cidade) de realização. Título do documento (</w:t>
      </w:r>
      <w:r w:rsidRPr="000C7DFA">
        <w:rPr>
          <w:rFonts w:cs="Arial"/>
          <w:b/>
          <w:lang w:val="pt-BR"/>
        </w:rPr>
        <w:t>atas, anais, resultados</w:t>
      </w:r>
      <w:r w:rsidRPr="000C7DFA">
        <w:rPr>
          <w:rFonts w:cs="Arial"/>
          <w:lang w:val="pt-BR"/>
        </w:rPr>
        <w:t>), dados de local da publicação: Editora, data.</w:t>
      </w:r>
    </w:p>
    <w:p w:rsidR="006D020C" w:rsidRPr="000C7DFA" w:rsidRDefault="006D020C" w:rsidP="006D020C">
      <w:pPr>
        <w:pStyle w:val="IDpaper-Text"/>
        <w:widowControl/>
        <w:tabs>
          <w:tab w:val="clear" w:pos="284"/>
          <w:tab w:val="left" w:pos="0"/>
        </w:tabs>
        <w:jc w:val="both"/>
        <w:rPr>
          <w:rFonts w:cs="Arial"/>
          <w:lang w:val="pt-BR"/>
        </w:rPr>
      </w:pPr>
      <w:r w:rsidRPr="000C7DFA">
        <w:rPr>
          <w:rFonts w:cs="Arial"/>
          <w:lang w:val="pt-BR"/>
        </w:rPr>
        <w:t>SOBRENOME do autor, Nome do autor. Título do trabalho. In: NOME DO EVENTO, numeração do evento (se houver), ano e local de realização, título do documento (</w:t>
      </w:r>
      <w:r w:rsidRPr="000C7DFA">
        <w:rPr>
          <w:rFonts w:cs="Arial"/>
          <w:b/>
          <w:lang w:val="pt-BR"/>
        </w:rPr>
        <w:t>anais, atas, tópico temático</w:t>
      </w:r>
      <w:r w:rsidRPr="000C7DFA">
        <w:rPr>
          <w:rFonts w:cs="Arial"/>
          <w:lang w:val="pt-BR"/>
        </w:rPr>
        <w:t xml:space="preserve">), local, editora, data de publicação, páginas inicial e final. </w:t>
      </w:r>
    </w:p>
    <w:p w:rsidR="006D020C" w:rsidRDefault="006D020C" w:rsidP="006D020C">
      <w:pPr>
        <w:pStyle w:val="IDpaper-Text"/>
        <w:widowControl/>
        <w:tabs>
          <w:tab w:val="clear" w:pos="284"/>
          <w:tab w:val="left" w:pos="0"/>
        </w:tabs>
        <w:jc w:val="both"/>
        <w:rPr>
          <w:rFonts w:cs="Arial"/>
          <w:lang w:val="pt-BR"/>
        </w:rPr>
      </w:pPr>
      <w:r w:rsidRPr="000C7DFA">
        <w:rPr>
          <w:rFonts w:cs="Arial"/>
          <w:lang w:val="pt-BR"/>
        </w:rPr>
        <w:t xml:space="preserve">JURISDIÇÃO. Título, numeração, data. Descrição. Título e dados da publicação. </w:t>
      </w:r>
    </w:p>
    <w:p w:rsidR="006D020C" w:rsidRDefault="006D020C" w:rsidP="008715D1">
      <w:pPr>
        <w:spacing w:before="120"/>
        <w:rPr>
          <w:sz w:val="20"/>
          <w:szCs w:val="20"/>
        </w:rPr>
      </w:pPr>
    </w:p>
    <w:p w:rsidR="008715D1" w:rsidRPr="008715D1" w:rsidRDefault="008715D1" w:rsidP="008715D1">
      <w:pPr>
        <w:spacing w:after="0"/>
        <w:rPr>
          <w:b/>
          <w:sz w:val="24"/>
          <w:szCs w:val="24"/>
        </w:rPr>
      </w:pPr>
    </w:p>
    <w:sectPr w:rsidR="008715D1" w:rsidRPr="008715D1" w:rsidSect="008715D1">
      <w:headerReference w:type="default" r:id="rId8"/>
      <w:pgSz w:w="11906" w:h="16838"/>
      <w:pgMar w:top="1701" w:right="1134" w:bottom="1134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00" w:rsidRDefault="00623800" w:rsidP="002166D5">
      <w:pPr>
        <w:spacing w:after="0" w:line="240" w:lineRule="auto"/>
      </w:pPr>
      <w:r>
        <w:separator/>
      </w:r>
    </w:p>
  </w:endnote>
  <w:endnote w:type="continuationSeparator" w:id="0">
    <w:p w:rsidR="00623800" w:rsidRDefault="00623800" w:rsidP="0021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00" w:rsidRDefault="00623800" w:rsidP="002166D5">
      <w:pPr>
        <w:spacing w:after="0" w:line="240" w:lineRule="auto"/>
      </w:pPr>
      <w:r>
        <w:separator/>
      </w:r>
    </w:p>
  </w:footnote>
  <w:footnote w:type="continuationSeparator" w:id="0">
    <w:p w:rsidR="00623800" w:rsidRDefault="00623800" w:rsidP="0021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D5" w:rsidRDefault="00F30CE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0616" cy="126274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TEMPLAT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653" cy="127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6D5" w:rsidRDefault="002166D5">
    <w:pPr>
      <w:pStyle w:val="Cabealho"/>
    </w:pPr>
  </w:p>
  <w:p w:rsidR="002166D5" w:rsidRDefault="002166D5">
    <w:pPr>
      <w:pStyle w:val="Cabealho"/>
    </w:pPr>
  </w:p>
  <w:p w:rsidR="002166D5" w:rsidRDefault="002166D5">
    <w:pPr>
      <w:pStyle w:val="Cabealho"/>
    </w:pPr>
  </w:p>
  <w:p w:rsidR="002166D5" w:rsidRDefault="002166D5">
    <w:pPr>
      <w:pStyle w:val="Cabealho"/>
    </w:pPr>
  </w:p>
  <w:p w:rsidR="002166D5" w:rsidRDefault="002166D5">
    <w:pPr>
      <w:pStyle w:val="Cabealho"/>
    </w:pPr>
  </w:p>
  <w:p w:rsidR="002166D5" w:rsidRDefault="002166D5">
    <w:pPr>
      <w:pStyle w:val="Cabealho"/>
    </w:pPr>
  </w:p>
  <w:p w:rsidR="002166D5" w:rsidRDefault="002166D5">
    <w:pPr>
      <w:pStyle w:val="Cabealho"/>
    </w:pPr>
  </w:p>
  <w:p w:rsidR="002166D5" w:rsidRDefault="002166D5">
    <w:pPr>
      <w:pStyle w:val="Cabealho"/>
    </w:pPr>
  </w:p>
  <w:p w:rsidR="002E6880" w:rsidRDefault="002E6880">
    <w:pPr>
      <w:pStyle w:val="Cabealho"/>
    </w:pPr>
  </w:p>
  <w:p w:rsidR="002166D5" w:rsidRDefault="002166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multi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5070BAC"/>
    <w:multiLevelType w:val="hybridMultilevel"/>
    <w:tmpl w:val="671AC6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1153"/>
    <w:multiLevelType w:val="hybridMultilevel"/>
    <w:tmpl w:val="E1B8ED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D7491"/>
    <w:multiLevelType w:val="hybridMultilevel"/>
    <w:tmpl w:val="34DC3B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D5"/>
    <w:rsid w:val="00124678"/>
    <w:rsid w:val="0014779F"/>
    <w:rsid w:val="00171BB4"/>
    <w:rsid w:val="002166D5"/>
    <w:rsid w:val="002E6880"/>
    <w:rsid w:val="003F74B6"/>
    <w:rsid w:val="00552FC2"/>
    <w:rsid w:val="005B196B"/>
    <w:rsid w:val="00623800"/>
    <w:rsid w:val="006D020C"/>
    <w:rsid w:val="008715D1"/>
    <w:rsid w:val="00B37855"/>
    <w:rsid w:val="00BD1E61"/>
    <w:rsid w:val="00BF33AA"/>
    <w:rsid w:val="00CA0DCC"/>
    <w:rsid w:val="00F30CE0"/>
    <w:rsid w:val="00F50AD7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F44605-FCF0-44C9-9C7E-4C1F8AEB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D5"/>
    <w:pPr>
      <w:spacing w:after="120" w:line="360" w:lineRule="auto"/>
      <w:jc w:val="both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PCEndereodoAuto">
    <w:name w:val="FPC Endereço do Auto"/>
    <w:basedOn w:val="Normal"/>
    <w:rsid w:val="002166D5"/>
    <w:pPr>
      <w:suppressAutoHyphens/>
      <w:spacing w:after="0" w:line="240" w:lineRule="auto"/>
      <w:jc w:val="center"/>
    </w:pPr>
    <w:rPr>
      <w:rFonts w:eastAsia="MS Mincho"/>
      <w:sz w:val="20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1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6D5"/>
    <w:rPr>
      <w:rFonts w:ascii="Arial" w:eastAsia="Calibri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6D5"/>
    <w:rPr>
      <w:rFonts w:ascii="Arial" w:eastAsia="Calibri" w:hAnsi="Arial" w:cs="Arial"/>
      <w:lang w:eastAsia="pt-BR"/>
    </w:rPr>
  </w:style>
  <w:style w:type="paragraph" w:customStyle="1" w:styleId="Padro">
    <w:name w:val="Padrão"/>
    <w:rsid w:val="002166D5"/>
    <w:pPr>
      <w:tabs>
        <w:tab w:val="left" w:pos="720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715D1"/>
    <w:pPr>
      <w:ind w:left="720"/>
      <w:contextualSpacing/>
    </w:pPr>
  </w:style>
  <w:style w:type="character" w:styleId="Hyperlink">
    <w:name w:val="Hyperlink"/>
    <w:semiHidden/>
    <w:unhideWhenUsed/>
    <w:rsid w:val="008715D1"/>
    <w:rPr>
      <w:rFonts w:ascii="Times New Roman" w:hAnsi="Times New Roman" w:cs="Times New Roman" w:hint="default"/>
      <w:color w:val="0000FF"/>
      <w:u w:val="single"/>
    </w:rPr>
  </w:style>
  <w:style w:type="paragraph" w:customStyle="1" w:styleId="IDpaper-Text">
    <w:name w:val="IDpaper-Text"/>
    <w:basedOn w:val="Normal"/>
    <w:rsid w:val="006D020C"/>
    <w:pPr>
      <w:widowControl w:val="0"/>
      <w:tabs>
        <w:tab w:val="left" w:pos="284"/>
      </w:tabs>
      <w:spacing w:line="240" w:lineRule="auto"/>
      <w:jc w:val="left"/>
    </w:pPr>
    <w:rPr>
      <w:rFonts w:eastAsia="Times New Roman" w:cs="Times New Roman"/>
      <w:kern w:val="16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80AE-2A3A-4FE0-95C2-DBAC35B8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Antonelli</dc:creator>
  <cp:keywords/>
  <dc:description/>
  <cp:lastModifiedBy>Paulo Arthur Aleixo</cp:lastModifiedBy>
  <cp:revision>3</cp:revision>
  <dcterms:created xsi:type="dcterms:W3CDTF">2018-11-08T20:34:00Z</dcterms:created>
  <dcterms:modified xsi:type="dcterms:W3CDTF">2018-11-09T13:07:00Z</dcterms:modified>
</cp:coreProperties>
</file>